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3B" w:rsidRDefault="00DC1E3B" w:rsidP="00DC1E3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Утверждаю: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Начальник управления образования 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Брейтовского М.Р.                                                                                                                                           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 С.А. Тюрикова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«___» ______________ 201</w:t>
      </w:r>
      <w:r w:rsidR="00A9457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DC1E3B" w:rsidRDefault="00DC1E3B" w:rsidP="00DC1E3B">
      <w:pPr>
        <w:rPr>
          <w:sz w:val="28"/>
          <w:szCs w:val="28"/>
        </w:rPr>
      </w:pPr>
    </w:p>
    <w:p w:rsidR="00DC1E3B" w:rsidRDefault="00DC1E3B" w:rsidP="00DC1E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C1E3B" w:rsidRDefault="00DC1E3B" w:rsidP="00E366C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соревнований по легкоатлетическому кроссу среди</w:t>
      </w:r>
    </w:p>
    <w:p w:rsidR="00E366C8" w:rsidRDefault="00DC1E3B" w:rsidP="00E366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общеобразовательных школ Брейтовского </w:t>
      </w:r>
      <w:r w:rsidR="00E366C8">
        <w:rPr>
          <w:sz w:val="28"/>
          <w:szCs w:val="28"/>
        </w:rPr>
        <w:t>МР</w:t>
      </w:r>
    </w:p>
    <w:p w:rsidR="00DC1E3B" w:rsidRDefault="00A94578" w:rsidP="00E366C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в  2018</w:t>
      </w:r>
      <w:r w:rsidR="00E366C8">
        <w:rPr>
          <w:sz w:val="28"/>
          <w:szCs w:val="28"/>
        </w:rPr>
        <w:t xml:space="preserve"> году.</w:t>
      </w:r>
    </w:p>
    <w:p w:rsidR="00DC1E3B" w:rsidRDefault="00DC1E3B" w:rsidP="00DC1E3B">
      <w:pPr>
        <w:jc w:val="center"/>
        <w:rPr>
          <w:sz w:val="28"/>
          <w:szCs w:val="28"/>
        </w:rPr>
      </w:pPr>
    </w:p>
    <w:p w:rsidR="00DC1E3B" w:rsidRDefault="00DC1E3B" w:rsidP="00DC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 привлечение обучающихся школ к регулярным занятиям физической культурой;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 повышение эффективности работы в школах округа по физическому воспитанию и оздоровлению школьников;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 выявление лучших спортсменов и команд среди обучающихся Брейтовского МР;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жизни.</w:t>
      </w:r>
    </w:p>
    <w:p w:rsidR="00DC1E3B" w:rsidRDefault="00DC1E3B" w:rsidP="00DC1E3B">
      <w:pPr>
        <w:rPr>
          <w:b/>
          <w:sz w:val="28"/>
          <w:szCs w:val="28"/>
        </w:rPr>
      </w:pPr>
    </w:p>
    <w:p w:rsidR="00DC1E3B" w:rsidRDefault="00DC1E3B" w:rsidP="00DC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 соревнований: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соревнований осуществляет муниципальное образовательное учреждение Центр дополнительного образования детей.</w:t>
      </w:r>
    </w:p>
    <w:p w:rsidR="00DC1E3B" w:rsidRDefault="00DC1E3B" w:rsidP="00DC1E3B">
      <w:pPr>
        <w:rPr>
          <w:b/>
          <w:sz w:val="28"/>
          <w:szCs w:val="28"/>
        </w:rPr>
      </w:pPr>
    </w:p>
    <w:p w:rsidR="00DC1E3B" w:rsidRDefault="00DC1E3B" w:rsidP="00DC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соревнований: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Место проведения: спортивный стадион в парке «Победы».</w:t>
      </w:r>
    </w:p>
    <w:p w:rsidR="00E366C8" w:rsidRDefault="00E366C8" w:rsidP="00DC1E3B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DC1E3B">
        <w:rPr>
          <w:sz w:val="28"/>
          <w:szCs w:val="28"/>
        </w:rPr>
        <w:t xml:space="preserve"> : 1</w:t>
      </w:r>
      <w:r w:rsidR="00A94578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2017</w:t>
      </w:r>
      <w:r w:rsidR="00DC1E3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C1E3B" w:rsidRDefault="00E366C8" w:rsidP="00DC1E3B">
      <w:pPr>
        <w:rPr>
          <w:sz w:val="28"/>
          <w:szCs w:val="28"/>
        </w:rPr>
      </w:pPr>
      <w:r>
        <w:rPr>
          <w:sz w:val="28"/>
          <w:szCs w:val="28"/>
        </w:rPr>
        <w:t>Начало: в 09 час.30 мин</w:t>
      </w:r>
      <w:r w:rsidR="00DC1E3B">
        <w:rPr>
          <w:sz w:val="28"/>
          <w:szCs w:val="28"/>
        </w:rPr>
        <w:t>.</w:t>
      </w:r>
    </w:p>
    <w:p w:rsidR="00DC1E3B" w:rsidRDefault="00DC1E3B" w:rsidP="00DC1E3B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Регистрация команд: в 9 ч. 15 мин.</w:t>
      </w:r>
    </w:p>
    <w:p w:rsidR="00DC1E3B" w:rsidRDefault="00DC1E3B" w:rsidP="00DC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соревнований: </w:t>
      </w: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принимают участие команды общеобразовательных школ Брейтовского района.</w:t>
      </w:r>
    </w:p>
    <w:p w:rsidR="00DC1E3B" w:rsidRDefault="003114A6" w:rsidP="00DC1E3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команды:</w:t>
      </w:r>
      <w:r w:rsidR="00033B6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чел. (1</w:t>
      </w:r>
      <w:r w:rsidR="00DC1E3B">
        <w:rPr>
          <w:rFonts w:ascii="Times New Roman" w:hAnsi="Times New Roman"/>
          <w:sz w:val="28"/>
          <w:szCs w:val="28"/>
        </w:rPr>
        <w:t>ю. 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3B6C">
        <w:rPr>
          <w:rFonts w:ascii="Times New Roman" w:hAnsi="Times New Roman"/>
          <w:sz w:val="28"/>
          <w:szCs w:val="28"/>
        </w:rPr>
        <w:t xml:space="preserve"> 1 </w:t>
      </w:r>
      <w:r w:rsidR="00DC1E3B">
        <w:rPr>
          <w:rFonts w:ascii="Times New Roman" w:hAnsi="Times New Roman"/>
          <w:sz w:val="28"/>
          <w:szCs w:val="28"/>
        </w:rPr>
        <w:t xml:space="preserve">д.) в каждой возрастной группе </w:t>
      </w:r>
    </w:p>
    <w:p w:rsidR="00DC1E3B" w:rsidRDefault="006C6C85" w:rsidP="00DC1E3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возрастная группа:  200</w:t>
      </w:r>
      <w:r w:rsidR="00A94578">
        <w:rPr>
          <w:rFonts w:ascii="Times New Roman" w:hAnsi="Times New Roman"/>
          <w:sz w:val="28"/>
          <w:szCs w:val="28"/>
        </w:rPr>
        <w:t>5</w:t>
      </w:r>
      <w:r w:rsidR="00DC1E3B">
        <w:rPr>
          <w:rFonts w:ascii="Times New Roman" w:hAnsi="Times New Roman"/>
          <w:sz w:val="28"/>
          <w:szCs w:val="28"/>
        </w:rPr>
        <w:t xml:space="preserve"> г.р. и младше</w:t>
      </w:r>
    </w:p>
    <w:p w:rsidR="00DC1E3B" w:rsidRDefault="00DC1E3B" w:rsidP="00DC1E3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возрас</w:t>
      </w:r>
      <w:r w:rsidR="00A94578">
        <w:rPr>
          <w:rFonts w:ascii="Times New Roman" w:hAnsi="Times New Roman"/>
          <w:sz w:val="28"/>
          <w:szCs w:val="28"/>
        </w:rPr>
        <w:t>тная группа:    2004</w:t>
      </w:r>
      <w:r w:rsidR="006C6C85">
        <w:rPr>
          <w:rFonts w:ascii="Times New Roman" w:hAnsi="Times New Roman"/>
          <w:sz w:val="28"/>
          <w:szCs w:val="28"/>
        </w:rPr>
        <w:t xml:space="preserve"> г.р. - 2003</w:t>
      </w:r>
      <w:r>
        <w:rPr>
          <w:rFonts w:ascii="Times New Roman" w:hAnsi="Times New Roman"/>
          <w:sz w:val="28"/>
          <w:szCs w:val="28"/>
        </w:rPr>
        <w:t xml:space="preserve"> г.р.</w:t>
      </w:r>
    </w:p>
    <w:p w:rsidR="00DC1E3B" w:rsidRDefault="00DC1E3B" w:rsidP="00DC1E3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</w:t>
      </w:r>
      <w:r w:rsidR="006C6C85">
        <w:rPr>
          <w:rFonts w:ascii="Times New Roman" w:hAnsi="Times New Roman"/>
          <w:sz w:val="28"/>
          <w:szCs w:val="28"/>
        </w:rPr>
        <w:t>я возрастная группа:   2001</w:t>
      </w:r>
      <w:r>
        <w:rPr>
          <w:rFonts w:ascii="Times New Roman" w:hAnsi="Times New Roman"/>
          <w:sz w:val="28"/>
          <w:szCs w:val="28"/>
        </w:rPr>
        <w:t xml:space="preserve"> г.р. - 200</w:t>
      </w:r>
      <w:r w:rsidR="00A945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г.р.</w:t>
      </w:r>
    </w:p>
    <w:p w:rsidR="00DC1E3B" w:rsidRDefault="00DC1E3B" w:rsidP="00DC1E3B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C1E3B" w:rsidRDefault="00DC1E3B" w:rsidP="00DC1E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среднею  и старшую возрастную группы допускается участие обучающихся более младших годов рождения.</w:t>
      </w:r>
    </w:p>
    <w:p w:rsidR="00DC1E3B" w:rsidRDefault="00DC1E3B" w:rsidP="00DC1E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от команды в личном зачете не ограниченно.</w:t>
      </w:r>
    </w:p>
    <w:p w:rsidR="00DC1E3B" w:rsidRDefault="00DC1E3B" w:rsidP="00DC1E3B">
      <w:pPr>
        <w:pStyle w:val="a3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(питание участников не выступающих за команду за счет школы) </w:t>
      </w:r>
    </w:p>
    <w:p w:rsidR="00DC1E3B" w:rsidRPr="00DC1E3B" w:rsidRDefault="00DC1E3B" w:rsidP="00DC1E3B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DC1E3B" w:rsidRDefault="00DC1E3B" w:rsidP="00DC1E3B">
      <w:pPr>
        <w:pStyle w:val="1"/>
        <w:ind w:firstLine="708"/>
        <w:rPr>
          <w:rFonts w:cs="Times New Roman"/>
          <w:b/>
          <w:sz w:val="28"/>
          <w:szCs w:val="28"/>
        </w:rPr>
      </w:pPr>
    </w:p>
    <w:p w:rsidR="00D1695B" w:rsidRDefault="00D1695B" w:rsidP="00DC1E3B">
      <w:pPr>
        <w:pStyle w:val="1"/>
        <w:ind w:firstLine="708"/>
        <w:rPr>
          <w:rFonts w:cs="Times New Roman"/>
          <w:b/>
          <w:sz w:val="28"/>
          <w:szCs w:val="28"/>
        </w:rPr>
      </w:pPr>
    </w:p>
    <w:p w:rsidR="00DC1E3B" w:rsidRDefault="00DC1E3B" w:rsidP="00DC1E3B">
      <w:pPr>
        <w:pStyle w:val="1"/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Сроки и порядок подачи заявок:</w:t>
      </w:r>
    </w:p>
    <w:p w:rsidR="00DC1E3B" w:rsidRDefault="00DC1E3B" w:rsidP="00DC1E3B">
      <w:pPr>
        <w:pStyle w:val="1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прибытию на соревнования представители команд должны предоставить в судейскую коллегию следующие документы:</w:t>
      </w:r>
    </w:p>
    <w:p w:rsidR="00DC1E3B" w:rsidRDefault="00DC1E3B" w:rsidP="00DC1E3B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именная заявка на участие в соревнованиях  согласно приложению № 1;</w:t>
      </w:r>
    </w:p>
    <w:p w:rsidR="00DC1E3B" w:rsidRDefault="00DC1E3B" w:rsidP="00DC1E3B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DC1E3B" w:rsidRPr="006C6C85" w:rsidRDefault="00DC1E3B" w:rsidP="006C6C85">
      <w:pPr>
        <w:pStyle w:val="a3"/>
        <w:rPr>
          <w:rFonts w:ascii="Times New Roman" w:hAnsi="Times New Roman"/>
          <w:sz w:val="28"/>
          <w:szCs w:val="28"/>
        </w:rPr>
      </w:pPr>
    </w:p>
    <w:p w:rsidR="00DC1E3B" w:rsidRDefault="00DC1E3B" w:rsidP="00DC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соревнований: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Младшая возрастная группа</w:t>
      </w:r>
    </w:p>
    <w:p w:rsidR="00DC1E3B" w:rsidRDefault="00D1695B" w:rsidP="00DC1E3B">
      <w:pPr>
        <w:rPr>
          <w:sz w:val="28"/>
          <w:szCs w:val="28"/>
        </w:rPr>
      </w:pPr>
      <w:r>
        <w:rPr>
          <w:sz w:val="28"/>
          <w:szCs w:val="28"/>
        </w:rPr>
        <w:t>- девочки – 1 км.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 юноши</w:t>
      </w:r>
      <w:r w:rsidR="00D169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1</w:t>
      </w:r>
      <w:r w:rsidR="006C6C85">
        <w:rPr>
          <w:sz w:val="28"/>
          <w:szCs w:val="28"/>
        </w:rPr>
        <w:t>.5</w:t>
      </w:r>
      <w:r>
        <w:rPr>
          <w:sz w:val="28"/>
          <w:szCs w:val="28"/>
        </w:rPr>
        <w:t>км.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Средняя возрастная группа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 девушки -1</w:t>
      </w:r>
      <w:r w:rsidR="00D1695B">
        <w:rPr>
          <w:sz w:val="28"/>
          <w:szCs w:val="28"/>
        </w:rPr>
        <w:t xml:space="preserve">.5 </w:t>
      </w:r>
      <w:r>
        <w:rPr>
          <w:sz w:val="28"/>
          <w:szCs w:val="28"/>
        </w:rPr>
        <w:t>км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 юноши –</w:t>
      </w:r>
      <w:r w:rsidR="00D16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км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Старшая возрастная группа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-девушки -</w:t>
      </w:r>
      <w:r w:rsidR="00D1695B">
        <w:rPr>
          <w:sz w:val="28"/>
          <w:szCs w:val="28"/>
        </w:rPr>
        <w:t>2</w:t>
      </w:r>
      <w:r>
        <w:rPr>
          <w:sz w:val="28"/>
          <w:szCs w:val="28"/>
        </w:rPr>
        <w:t>км</w:t>
      </w:r>
    </w:p>
    <w:p w:rsidR="00DC1E3B" w:rsidRDefault="00DC1E3B" w:rsidP="00DC1E3B">
      <w:pPr>
        <w:rPr>
          <w:sz w:val="28"/>
          <w:szCs w:val="28"/>
        </w:rPr>
      </w:pPr>
      <w:r>
        <w:rPr>
          <w:sz w:val="28"/>
          <w:szCs w:val="28"/>
        </w:rPr>
        <w:t>-юноши –</w:t>
      </w:r>
      <w:r w:rsidR="00D16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км</w:t>
      </w:r>
    </w:p>
    <w:p w:rsidR="00DC1E3B" w:rsidRDefault="00DC1E3B" w:rsidP="00DC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соревнований:</w:t>
      </w: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Личное первенство: </w:t>
      </w:r>
      <w:r>
        <w:rPr>
          <w:rFonts w:ascii="Times New Roman" w:hAnsi="Times New Roman"/>
          <w:sz w:val="28"/>
          <w:szCs w:val="28"/>
        </w:rPr>
        <w:t>результаты подводятся отдельно в каждой возрастной группе среди девушек и среди юношей, по времени прохождения дистанции.</w:t>
      </w:r>
    </w:p>
    <w:p w:rsidR="00DC1E3B" w:rsidRDefault="00DC1E3B" w:rsidP="00DC1E3B">
      <w:pPr>
        <w:tabs>
          <w:tab w:val="left" w:pos="268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Командное первенство: </w:t>
      </w:r>
      <w:r>
        <w:rPr>
          <w:rFonts w:ascii="Times New Roman" w:hAnsi="Times New Roman"/>
          <w:sz w:val="28"/>
          <w:szCs w:val="28"/>
        </w:rPr>
        <w:t>результаты подводятся в каждой возрастной группе отдельно, по сумме времени  уч</w:t>
      </w:r>
      <w:r w:rsidR="00033B6C">
        <w:rPr>
          <w:rFonts w:ascii="Times New Roman" w:hAnsi="Times New Roman"/>
          <w:sz w:val="28"/>
          <w:szCs w:val="28"/>
        </w:rPr>
        <w:t>астников заявленных за команду (1юн. + 1</w:t>
      </w:r>
      <w:r>
        <w:rPr>
          <w:rFonts w:ascii="Times New Roman" w:hAnsi="Times New Roman"/>
          <w:sz w:val="28"/>
          <w:szCs w:val="28"/>
        </w:rPr>
        <w:t xml:space="preserve">дев.) </w:t>
      </w: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:</w:t>
      </w:r>
    </w:p>
    <w:p w:rsidR="00DC1E3B" w:rsidRDefault="00DC1E3B" w:rsidP="00DC1E3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количеству 1-х, 2-х, 3-х, мест в личном первенстве</w:t>
      </w:r>
    </w:p>
    <w:p w:rsidR="00DC1E3B" w:rsidRDefault="00DC1E3B" w:rsidP="00DC1E3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</w:p>
    <w:p w:rsidR="00DC1E3B" w:rsidRDefault="00DC1E3B" w:rsidP="00DC1E3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Награждение:</w:t>
      </w: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В личном первенстве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каждой возрастной группе, отдельно среди юношей и девушек: За 1-3 место - грамотами и денежными призами.</w:t>
      </w: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В командном первенстве: </w:t>
      </w:r>
      <w:r>
        <w:rPr>
          <w:rFonts w:ascii="Times New Roman" w:hAnsi="Times New Roman"/>
          <w:sz w:val="28"/>
          <w:szCs w:val="28"/>
        </w:rPr>
        <w:t xml:space="preserve">в каждой возрастной группе: За 1-3 место - грамотами. </w:t>
      </w: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</w:p>
    <w:p w:rsidR="00DC1E3B" w:rsidRDefault="00DC1E3B" w:rsidP="00DC1E3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Финансирование:</w:t>
      </w:r>
    </w:p>
    <w:p w:rsidR="00DC1E3B" w:rsidRDefault="00DC1E3B" w:rsidP="00DC1E3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Расходы на питание и награждение участников соревнований осуществляются за счет средств МОУ ЦДОд.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C1E3B" w:rsidRDefault="00DC1E3B" w:rsidP="00DC1E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C1E3B" w:rsidRDefault="00DC1E3B" w:rsidP="00DC1E3B">
      <w:pPr>
        <w:ind w:left="4956" w:firstLine="708"/>
        <w:jc w:val="center"/>
        <w:rPr>
          <w:b/>
        </w:rPr>
      </w:pPr>
    </w:p>
    <w:p w:rsidR="00DC1E3B" w:rsidRDefault="00DC1E3B" w:rsidP="00DC1E3B">
      <w:pPr>
        <w:ind w:left="4956" w:firstLine="708"/>
        <w:jc w:val="center"/>
        <w:rPr>
          <w:b/>
        </w:rPr>
      </w:pPr>
    </w:p>
    <w:p w:rsidR="00DC1E3B" w:rsidRDefault="00DC1E3B" w:rsidP="00DC1E3B">
      <w:pPr>
        <w:ind w:left="4956" w:firstLine="708"/>
        <w:jc w:val="center"/>
        <w:rPr>
          <w:b/>
        </w:rPr>
      </w:pPr>
    </w:p>
    <w:p w:rsidR="006C6C85" w:rsidRDefault="006C6C85" w:rsidP="00DC1E3B">
      <w:pPr>
        <w:ind w:left="4956" w:firstLine="708"/>
        <w:jc w:val="center"/>
        <w:rPr>
          <w:b/>
        </w:rPr>
      </w:pPr>
    </w:p>
    <w:p w:rsidR="006C6C85" w:rsidRDefault="006C6C85" w:rsidP="00DC1E3B">
      <w:pPr>
        <w:ind w:left="4956" w:firstLine="708"/>
        <w:jc w:val="center"/>
        <w:rPr>
          <w:b/>
        </w:rPr>
      </w:pPr>
    </w:p>
    <w:p w:rsidR="006C6C85" w:rsidRDefault="006C6C85" w:rsidP="00DC1E3B">
      <w:pPr>
        <w:ind w:left="4956" w:firstLine="708"/>
        <w:jc w:val="center"/>
        <w:rPr>
          <w:b/>
        </w:rPr>
      </w:pPr>
    </w:p>
    <w:p w:rsidR="006C6C85" w:rsidRDefault="006C6C85" w:rsidP="00DC1E3B">
      <w:pPr>
        <w:ind w:left="4956" w:firstLine="708"/>
        <w:jc w:val="center"/>
        <w:rPr>
          <w:b/>
        </w:rPr>
      </w:pPr>
    </w:p>
    <w:p w:rsidR="00DC1E3B" w:rsidRDefault="00DC1E3B" w:rsidP="00DC1E3B">
      <w:pPr>
        <w:ind w:left="4956" w:firstLine="708"/>
        <w:jc w:val="center"/>
        <w:rPr>
          <w:b/>
        </w:rPr>
      </w:pPr>
      <w:r>
        <w:rPr>
          <w:b/>
        </w:rPr>
        <w:t>Приложение №1</w:t>
      </w:r>
    </w:p>
    <w:p w:rsidR="00DC1E3B" w:rsidRDefault="00DC1E3B" w:rsidP="00DC1E3B">
      <w:pPr>
        <w:jc w:val="center"/>
        <w:rPr>
          <w:b/>
        </w:rPr>
      </w:pPr>
      <w:r>
        <w:rPr>
          <w:b/>
        </w:rPr>
        <w:t>Заявка</w:t>
      </w:r>
    </w:p>
    <w:p w:rsidR="00DC1E3B" w:rsidRDefault="00DC1E3B" w:rsidP="00DC1E3B">
      <w:pPr>
        <w:jc w:val="center"/>
        <w:rPr>
          <w:b/>
        </w:rPr>
      </w:pPr>
      <w:r>
        <w:rPr>
          <w:b/>
        </w:rPr>
        <w:t>на участие в районных соревнованиях по легкоатлетическому кроссу</w:t>
      </w:r>
    </w:p>
    <w:p w:rsidR="00DC1E3B" w:rsidRDefault="00DC1E3B" w:rsidP="00DC1E3B">
      <w:pPr>
        <w:jc w:val="center"/>
        <w:rPr>
          <w:b/>
        </w:rPr>
      </w:pPr>
      <w:r>
        <w:rPr>
          <w:b/>
        </w:rPr>
        <w:t xml:space="preserve">среди обучающихся общеобразовательных школ Брейтовского МР </w:t>
      </w:r>
    </w:p>
    <w:p w:rsidR="00DC1E3B" w:rsidRDefault="00DC1E3B" w:rsidP="00DC1E3B">
      <w:pPr>
        <w:jc w:val="center"/>
        <w:rPr>
          <w:b/>
        </w:rPr>
      </w:pPr>
      <w:r>
        <w:rPr>
          <w:b/>
        </w:rPr>
        <w:t>в 201</w:t>
      </w:r>
      <w:r w:rsidR="00A94578">
        <w:rPr>
          <w:b/>
        </w:rPr>
        <w:t>__</w:t>
      </w:r>
      <w:r>
        <w:rPr>
          <w:b/>
        </w:rPr>
        <w:t xml:space="preserve"> г.</w:t>
      </w:r>
    </w:p>
    <w:p w:rsidR="00DC1E3B" w:rsidRDefault="00DC1E3B" w:rsidP="00DC1E3B">
      <w:pPr>
        <w:jc w:val="center"/>
        <w:rPr>
          <w:b/>
        </w:rPr>
      </w:pPr>
    </w:p>
    <w:p w:rsidR="00DC1E3B" w:rsidRDefault="00DC1E3B" w:rsidP="00DC1E3B">
      <w:r>
        <w:rPr>
          <w:b/>
        </w:rPr>
        <w:t>от</w:t>
      </w:r>
      <w:r>
        <w:t xml:space="preserve"> __________________________________________________________________________</w:t>
      </w:r>
    </w:p>
    <w:p w:rsidR="00DC1E3B" w:rsidRDefault="00DC1E3B" w:rsidP="00DC1E3B"/>
    <w:tbl>
      <w:tblPr>
        <w:tblW w:w="0" w:type="auto"/>
        <w:tblInd w:w="-752" w:type="dxa"/>
        <w:tblLayout w:type="fixed"/>
        <w:tblLook w:val="04A0" w:firstRow="1" w:lastRow="0" w:firstColumn="1" w:lastColumn="0" w:noHBand="0" w:noVBand="1"/>
      </w:tblPr>
      <w:tblGrid>
        <w:gridCol w:w="496"/>
        <w:gridCol w:w="4475"/>
        <w:gridCol w:w="1276"/>
        <w:gridCol w:w="1843"/>
        <w:gridCol w:w="1984"/>
      </w:tblGrid>
      <w:tr w:rsidR="00D1695B" w:rsidTr="00D169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0"/>
                <w:szCs w:val="20"/>
              </w:rPr>
            </w:pPr>
          </w:p>
          <w:p w:rsidR="00D1695B" w:rsidRDefault="00D1695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</w:t>
            </w:r>
          </w:p>
          <w:p w:rsidR="00D1695B" w:rsidRDefault="00D169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95B" w:rsidRDefault="00D1695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врача</w:t>
            </w:r>
          </w:p>
        </w:tc>
      </w:tr>
      <w:tr w:rsidR="00D1695B" w:rsidTr="00D169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</w:tr>
      <w:tr w:rsidR="00D1695B" w:rsidTr="00D1695B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  <w:p w:rsidR="00D1695B" w:rsidRDefault="00D1695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C1E3B" w:rsidRDefault="00DC1E3B" w:rsidP="00DC1E3B"/>
    <w:p w:rsidR="00DC1E3B" w:rsidRDefault="00DC1E3B" w:rsidP="00DC1E3B">
      <w:pPr>
        <w:rPr>
          <w:sz w:val="28"/>
          <w:szCs w:val="28"/>
        </w:rPr>
      </w:pPr>
    </w:p>
    <w:p w:rsidR="00DC1E3B" w:rsidRDefault="00DC1E3B" w:rsidP="00DC1E3B">
      <w:pPr>
        <w:rPr>
          <w:sz w:val="28"/>
          <w:szCs w:val="28"/>
        </w:rPr>
      </w:pPr>
    </w:p>
    <w:p w:rsidR="00DC1E3B" w:rsidRDefault="00DC1E3B" w:rsidP="00DC1E3B">
      <w:pPr>
        <w:rPr>
          <w:sz w:val="28"/>
          <w:szCs w:val="28"/>
        </w:rPr>
      </w:pPr>
    </w:p>
    <w:p w:rsidR="00DC1E3B" w:rsidRDefault="00DC1E3B" w:rsidP="00DC1E3B">
      <w:r>
        <w:t>Директор школы: ___________________      __________________________</w:t>
      </w:r>
    </w:p>
    <w:p w:rsidR="00DC1E3B" w:rsidRDefault="00DC1E3B" w:rsidP="00DC1E3B">
      <w:r>
        <w:t>М.П.</w:t>
      </w:r>
    </w:p>
    <w:p w:rsidR="00DC1E3B" w:rsidRDefault="00DC1E3B" w:rsidP="00DC1E3B"/>
    <w:p w:rsidR="00DC1E3B" w:rsidRDefault="00DC1E3B" w:rsidP="00DC1E3B">
      <w:r>
        <w:t>Участники в количестве _____ человек прошли медицинский осмотр и к соревнованиям допущены.</w:t>
      </w:r>
    </w:p>
    <w:p w:rsidR="00DC1E3B" w:rsidRDefault="00DC1E3B" w:rsidP="00DC1E3B">
      <w:r>
        <w:t>Врач: ______________________                 _______________________________</w:t>
      </w:r>
    </w:p>
    <w:p w:rsidR="00DC1E3B" w:rsidRDefault="00DC1E3B" w:rsidP="00DC1E3B">
      <w:r>
        <w:t>М.П.</w:t>
      </w:r>
    </w:p>
    <w:p w:rsidR="00FD28A0" w:rsidRDefault="00DC1E3B">
      <w:r>
        <w:t xml:space="preserve">                                                                 «___</w:t>
      </w:r>
      <w:r w:rsidR="00A94578">
        <w:t>_» _______________________ 201___</w:t>
      </w:r>
      <w:r w:rsidR="00D1695B">
        <w:t xml:space="preserve"> </w:t>
      </w:r>
      <w:r>
        <w:t>г.</w:t>
      </w:r>
    </w:p>
    <w:sectPr w:rsidR="00FD28A0" w:rsidSect="00FD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3B"/>
    <w:rsid w:val="00033B6C"/>
    <w:rsid w:val="003114A6"/>
    <w:rsid w:val="004B1D06"/>
    <w:rsid w:val="0058085D"/>
    <w:rsid w:val="006B220F"/>
    <w:rsid w:val="006C6C85"/>
    <w:rsid w:val="00774355"/>
    <w:rsid w:val="00945B6C"/>
    <w:rsid w:val="00985842"/>
    <w:rsid w:val="009D37BB"/>
    <w:rsid w:val="009D733E"/>
    <w:rsid w:val="00A94578"/>
    <w:rsid w:val="00BC1D3E"/>
    <w:rsid w:val="00D1695B"/>
    <w:rsid w:val="00DC1E3B"/>
    <w:rsid w:val="00E366C8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E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DC1E3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E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DC1E3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2018-11-01T10:42:00Z</dcterms:created>
  <dcterms:modified xsi:type="dcterms:W3CDTF">2018-11-01T10:42:00Z</dcterms:modified>
</cp:coreProperties>
</file>